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0" w:rsidRDefault="005824F0" w:rsidP="002B5196">
      <w:pPr>
        <w:snapToGrid w:val="0"/>
        <w:rPr>
          <w:rFonts w:asciiTheme="minorEastAsia" w:eastAsiaTheme="minorEastAsia" w:hAnsiTheme="minorEastAsia"/>
          <w:sz w:val="16"/>
          <w:szCs w:val="16"/>
          <w:lang w:eastAsia="ja-JP"/>
        </w:rPr>
      </w:pPr>
    </w:p>
    <w:p w:rsidR="00BA2631" w:rsidRPr="005824F0" w:rsidRDefault="006B612E" w:rsidP="002B5196">
      <w:pPr>
        <w:snapToGrid w:val="0"/>
        <w:ind w:left="160" w:hangingChars="100" w:hanging="160"/>
        <w:rPr>
          <w:rFonts w:asciiTheme="minorEastAsia" w:eastAsiaTheme="minorEastAsia" w:hAnsiTheme="minorEastAsia"/>
          <w:sz w:val="16"/>
          <w:szCs w:val="16"/>
          <w:lang w:eastAsia="ja-JP"/>
        </w:rPr>
      </w:pPr>
      <w:r>
        <w:rPr>
          <w:rFonts w:asciiTheme="minorEastAsia" w:eastAsiaTheme="minorEastAsia" w:hAnsiTheme="minorEastAsia" w:hint="eastAsia"/>
          <w:sz w:val="16"/>
          <w:szCs w:val="16"/>
          <w:lang w:eastAsia="ja-JP"/>
        </w:rPr>
        <w:t>・</w:t>
      </w:r>
      <w:r w:rsidR="0081778C">
        <w:rPr>
          <w:rFonts w:asciiTheme="minorEastAsia" w:eastAsiaTheme="minorEastAsia" w:hAnsiTheme="minorEastAsia" w:hint="eastAsia"/>
          <w:sz w:val="16"/>
          <w:szCs w:val="16"/>
          <w:lang w:eastAsia="ja-JP"/>
        </w:rPr>
        <w:t>複数枚印刷し、</w:t>
      </w:r>
      <w:r>
        <w:rPr>
          <w:rFonts w:asciiTheme="minorEastAsia" w:eastAsiaTheme="minorEastAsia" w:hAnsiTheme="minorEastAsia" w:hint="eastAsia"/>
          <w:sz w:val="16"/>
          <w:szCs w:val="16"/>
          <w:lang w:eastAsia="ja-JP"/>
        </w:rPr>
        <w:t>1</w:t>
      </w:r>
      <w:r w:rsidR="0081778C">
        <w:rPr>
          <w:rFonts w:asciiTheme="minorEastAsia" w:eastAsiaTheme="minorEastAsia" w:hAnsiTheme="minorEastAsia" w:hint="eastAsia"/>
          <w:sz w:val="16"/>
          <w:szCs w:val="16"/>
          <w:lang w:eastAsia="ja-JP"/>
        </w:rPr>
        <w:t>枚を受付に提出</w:t>
      </w:r>
      <w:r>
        <w:rPr>
          <w:rFonts w:asciiTheme="minorEastAsia" w:eastAsiaTheme="minorEastAsia" w:hAnsiTheme="minorEastAsia" w:hint="eastAsia"/>
          <w:sz w:val="16"/>
          <w:szCs w:val="16"/>
          <w:lang w:eastAsia="ja-JP"/>
        </w:rPr>
        <w:t>、2枚目</w:t>
      </w:r>
      <w:r w:rsidR="00884F3C">
        <w:rPr>
          <w:rFonts w:asciiTheme="minorEastAsia" w:eastAsiaTheme="minorEastAsia" w:hAnsiTheme="minorEastAsia" w:hint="eastAsia"/>
          <w:sz w:val="16"/>
          <w:szCs w:val="16"/>
          <w:lang w:eastAsia="ja-JP"/>
        </w:rPr>
        <w:t>以降</w:t>
      </w:r>
      <w:r>
        <w:rPr>
          <w:rFonts w:asciiTheme="minorEastAsia" w:eastAsiaTheme="minorEastAsia" w:hAnsiTheme="minorEastAsia" w:hint="eastAsia"/>
          <w:sz w:val="16"/>
          <w:szCs w:val="16"/>
          <w:lang w:eastAsia="ja-JP"/>
        </w:rPr>
        <w:t>を</w:t>
      </w:r>
      <w:r w:rsidR="00E7547D">
        <w:rPr>
          <w:rFonts w:asciiTheme="minorEastAsia" w:eastAsiaTheme="minorEastAsia" w:hAnsiTheme="minorEastAsia" w:hint="eastAsia"/>
          <w:sz w:val="16"/>
          <w:szCs w:val="16"/>
          <w:lang w:eastAsia="ja-JP"/>
        </w:rPr>
        <w:t>懇談先の担当者</w:t>
      </w:r>
      <w:r>
        <w:rPr>
          <w:rFonts w:asciiTheme="minorEastAsia" w:eastAsiaTheme="minorEastAsia" w:hAnsiTheme="minorEastAsia" w:hint="eastAsia"/>
          <w:sz w:val="16"/>
          <w:szCs w:val="16"/>
          <w:lang w:eastAsia="ja-JP"/>
        </w:rPr>
        <w:t>に提出してください。</w:t>
      </w:r>
    </w:p>
    <w:p w:rsidR="005824F0" w:rsidRDefault="006B612E" w:rsidP="002B5196">
      <w:pPr>
        <w:snapToGrid w:val="0"/>
        <w:ind w:left="160" w:hangingChars="100" w:hanging="160"/>
        <w:rPr>
          <w:rFonts w:asciiTheme="minorEastAsia" w:eastAsiaTheme="minorEastAsia" w:hAnsiTheme="minorEastAsia"/>
          <w:sz w:val="16"/>
          <w:szCs w:val="16"/>
          <w:lang w:eastAsia="ja-JP"/>
        </w:rPr>
      </w:pPr>
      <w:r>
        <w:rPr>
          <w:rFonts w:asciiTheme="minorEastAsia" w:eastAsiaTheme="minorEastAsia" w:hAnsiTheme="minorEastAsia" w:hint="eastAsia"/>
          <w:sz w:val="16"/>
          <w:szCs w:val="16"/>
          <w:lang w:eastAsia="ja-JP"/>
        </w:rPr>
        <w:t>※ご記入いただいた</w:t>
      </w:r>
      <w:r w:rsidR="00BF643B">
        <w:rPr>
          <w:rFonts w:asciiTheme="minorEastAsia" w:eastAsiaTheme="minorEastAsia" w:hAnsiTheme="minorEastAsia" w:hint="eastAsia"/>
          <w:sz w:val="16"/>
          <w:szCs w:val="16"/>
          <w:lang w:eastAsia="ja-JP"/>
        </w:rPr>
        <w:t>個人情報は、鶴岡市が行う地元就職支援事業以外には使用いたしません。また</w:t>
      </w:r>
      <w:r w:rsidR="00E7547D">
        <w:rPr>
          <w:rFonts w:asciiTheme="minorEastAsia" w:eastAsiaTheme="minorEastAsia" w:hAnsiTheme="minorEastAsia" w:hint="eastAsia"/>
          <w:sz w:val="16"/>
          <w:szCs w:val="16"/>
          <w:lang w:eastAsia="ja-JP"/>
        </w:rPr>
        <w:t>カードを</w:t>
      </w:r>
      <w:r w:rsidR="002213DB">
        <w:rPr>
          <w:rFonts w:asciiTheme="minorEastAsia" w:eastAsiaTheme="minorEastAsia" w:hAnsiTheme="minorEastAsia" w:hint="eastAsia"/>
          <w:sz w:val="16"/>
          <w:szCs w:val="16"/>
          <w:lang w:eastAsia="ja-JP"/>
        </w:rPr>
        <w:t>受け取った</w:t>
      </w:r>
      <w:r w:rsidR="00E7547D">
        <w:rPr>
          <w:rFonts w:asciiTheme="minorEastAsia" w:eastAsiaTheme="minorEastAsia" w:hAnsiTheme="minorEastAsia" w:hint="eastAsia"/>
          <w:sz w:val="16"/>
          <w:szCs w:val="16"/>
          <w:lang w:eastAsia="ja-JP"/>
        </w:rPr>
        <w:t>懇談先</w:t>
      </w:r>
      <w:r w:rsidR="002213DB">
        <w:rPr>
          <w:rFonts w:asciiTheme="minorEastAsia" w:eastAsiaTheme="minorEastAsia" w:hAnsiTheme="minorEastAsia" w:hint="eastAsia"/>
          <w:sz w:val="16"/>
          <w:szCs w:val="16"/>
          <w:lang w:eastAsia="ja-JP"/>
        </w:rPr>
        <w:t>以外の第三者に提供いたしません。</w:t>
      </w:r>
    </w:p>
    <w:p w:rsidR="00B81423" w:rsidRPr="00B81423" w:rsidRDefault="00E7547D" w:rsidP="002B5196">
      <w:pPr>
        <w:snapToGrid w:val="0"/>
        <w:spacing w:beforeLines="50" w:before="160"/>
        <w:jc w:val="center"/>
        <w:rPr>
          <w:rFonts w:asciiTheme="majorEastAsia" w:eastAsiaTheme="majorEastAsia" w:hAnsiTheme="majorEastAsia"/>
          <w:szCs w:val="21"/>
          <w:lang w:eastAsia="ja-JP"/>
        </w:rPr>
      </w:pPr>
      <w:r>
        <w:rPr>
          <w:rFonts w:asciiTheme="majorEastAsia" w:eastAsiaTheme="majorEastAsia" w:hAnsiTheme="majorEastAsia" w:hint="eastAsia"/>
          <w:kern w:val="0"/>
          <w:sz w:val="48"/>
          <w:szCs w:val="48"/>
          <w:lang w:eastAsia="ja-JP"/>
        </w:rPr>
        <w:t>受付</w:t>
      </w:r>
      <w:r w:rsidR="00E167C4">
        <w:rPr>
          <w:rFonts w:asciiTheme="majorEastAsia" w:eastAsiaTheme="majorEastAsia" w:hAnsiTheme="majorEastAsia" w:hint="eastAsia"/>
          <w:kern w:val="0"/>
          <w:sz w:val="48"/>
          <w:szCs w:val="48"/>
          <w:lang w:eastAsia="ja-JP"/>
        </w:rPr>
        <w:t>カード</w:t>
      </w:r>
      <w:r w:rsidR="0081778C">
        <w:rPr>
          <w:rFonts w:asciiTheme="majorEastAsia" w:eastAsiaTheme="majorEastAsia" w:hAnsiTheme="majorEastAsia" w:hint="eastAsia"/>
          <w:kern w:val="0"/>
          <w:sz w:val="48"/>
          <w:szCs w:val="48"/>
          <w:lang w:eastAsia="ja-JP"/>
        </w:rPr>
        <w:t>（HP版）</w:t>
      </w:r>
    </w:p>
    <w:tbl>
      <w:tblPr>
        <w:tblW w:w="91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"/>
        <w:gridCol w:w="923"/>
        <w:gridCol w:w="1276"/>
        <w:gridCol w:w="709"/>
        <w:gridCol w:w="992"/>
        <w:gridCol w:w="643"/>
        <w:gridCol w:w="715"/>
        <w:gridCol w:w="1112"/>
        <w:gridCol w:w="193"/>
        <w:gridCol w:w="722"/>
        <w:gridCol w:w="964"/>
      </w:tblGrid>
      <w:tr w:rsidR="00B81423" w:rsidRPr="00B81423" w:rsidTr="00884F3C">
        <w:trPr>
          <w:trHeight w:val="124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1423" w:rsidRPr="00024BC1" w:rsidRDefault="00B81423" w:rsidP="00403E8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024BC1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いずれかを○で囲む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81423" w:rsidRPr="00B81423" w:rsidRDefault="00B81423" w:rsidP="00403E8B">
            <w:pPr>
              <w:jc w:val="center"/>
              <w:rPr>
                <w:rFonts w:asciiTheme="majorEastAsia" w:eastAsiaTheme="majorEastAsia" w:hAnsiTheme="majorEastAsia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フリガナ</w:t>
            </w:r>
          </w:p>
        </w:tc>
        <w:tc>
          <w:tcPr>
            <w:tcW w:w="4171" w:type="dxa"/>
            <w:gridSpan w:val="5"/>
            <w:tcBorders>
              <w:top w:val="single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1423" w:rsidRPr="00B81423" w:rsidRDefault="00B81423" w:rsidP="00403E8B">
            <w:pPr>
              <w:jc w:val="center"/>
              <w:rPr>
                <w:rFonts w:asciiTheme="majorEastAsia" w:eastAsiaTheme="majorEastAsia" w:hAnsiTheme="majorEastAsia"/>
                <w:szCs w:val="21"/>
                <w:lang w:eastAsia="ja-JP"/>
              </w:rPr>
            </w:pPr>
          </w:p>
        </w:tc>
        <w:tc>
          <w:tcPr>
            <w:tcW w:w="915" w:type="dxa"/>
            <w:gridSpan w:val="2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1423" w:rsidRPr="00B81423" w:rsidRDefault="00024BC1" w:rsidP="00403E8B">
            <w:pPr>
              <w:jc w:val="center"/>
              <w:rPr>
                <w:rFonts w:asciiTheme="majorEastAsia" w:eastAsiaTheme="majorEastAsia" w:hAnsiTheme="majorEastAsia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性別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423" w:rsidRPr="00B81423" w:rsidRDefault="00024BC1" w:rsidP="00403E8B">
            <w:pPr>
              <w:jc w:val="center"/>
              <w:rPr>
                <w:rFonts w:asciiTheme="majorEastAsia" w:eastAsiaTheme="majorEastAsia" w:hAnsiTheme="majorEastAsia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年齢</w:t>
            </w:r>
          </w:p>
        </w:tc>
      </w:tr>
      <w:tr w:rsidR="00B81423" w:rsidRPr="00B81423" w:rsidTr="00884F3C">
        <w:trPr>
          <w:trHeight w:val="829"/>
        </w:trPr>
        <w:tc>
          <w:tcPr>
            <w:tcW w:w="920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1423" w:rsidRPr="00B81423" w:rsidRDefault="00B81423" w:rsidP="00403E8B">
            <w:pPr>
              <w:jc w:val="center"/>
              <w:rPr>
                <w:rFonts w:asciiTheme="majorEastAsia" w:eastAsiaTheme="majorEastAsia" w:hAnsiTheme="majorEastAsia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学　生</w:t>
            </w:r>
          </w:p>
        </w:tc>
        <w:tc>
          <w:tcPr>
            <w:tcW w:w="923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6487" w:rsidRPr="00856487" w:rsidRDefault="00B81423" w:rsidP="00403E8B">
            <w:pPr>
              <w:jc w:val="center"/>
              <w:rPr>
                <w:rFonts w:asciiTheme="majorEastAsia" w:eastAsiaTheme="majorEastAsia" w:hAnsiTheme="majorEastAsia"/>
                <w:szCs w:val="21"/>
                <w:lang w:eastAsia="ja-JP"/>
              </w:rPr>
            </w:pPr>
            <w:r w:rsidRPr="00856487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一</w:t>
            </w:r>
            <w:r w:rsidR="00856487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 xml:space="preserve">　</w:t>
            </w:r>
            <w:r w:rsidRPr="00856487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般</w:t>
            </w:r>
          </w:p>
          <w:p w:rsidR="00B81423" w:rsidRPr="00B81423" w:rsidRDefault="00B81423" w:rsidP="00403E8B">
            <w:pPr>
              <w:jc w:val="center"/>
              <w:rPr>
                <w:rFonts w:asciiTheme="majorEastAsia" w:eastAsiaTheme="majorEastAsia" w:hAnsiTheme="majorEastAsia"/>
                <w:w w:val="90"/>
                <w:szCs w:val="21"/>
                <w:lang w:eastAsia="ja-JP"/>
              </w:rPr>
            </w:pPr>
            <w:r w:rsidRPr="00856487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既</w:t>
            </w:r>
            <w:r w:rsidR="00856487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 xml:space="preserve">　</w:t>
            </w:r>
            <w:r w:rsidRPr="00856487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卒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81423" w:rsidRPr="00B81423" w:rsidRDefault="00B81423" w:rsidP="00403E8B">
            <w:pPr>
              <w:jc w:val="center"/>
              <w:rPr>
                <w:rFonts w:asciiTheme="majorEastAsia" w:eastAsiaTheme="majorEastAsia" w:hAnsiTheme="majorEastAsia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氏　名</w:t>
            </w:r>
          </w:p>
        </w:tc>
        <w:tc>
          <w:tcPr>
            <w:tcW w:w="4171" w:type="dxa"/>
            <w:gridSpan w:val="5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1423" w:rsidRPr="00B81423" w:rsidRDefault="00B81423" w:rsidP="00403E8B">
            <w:pPr>
              <w:jc w:val="center"/>
              <w:rPr>
                <w:rFonts w:asciiTheme="majorEastAsia" w:eastAsiaTheme="majorEastAsia" w:hAnsiTheme="majorEastAsia"/>
                <w:szCs w:val="21"/>
                <w:lang w:eastAsia="ja-JP"/>
              </w:rPr>
            </w:pPr>
          </w:p>
        </w:tc>
        <w:tc>
          <w:tcPr>
            <w:tcW w:w="915" w:type="dxa"/>
            <w:gridSpan w:val="2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1423" w:rsidRPr="00B81423" w:rsidRDefault="00024BC1" w:rsidP="00403E8B">
            <w:pPr>
              <w:jc w:val="center"/>
              <w:rPr>
                <w:rFonts w:asciiTheme="majorEastAsia" w:eastAsiaTheme="majorEastAsia" w:hAnsiTheme="majorEastAsia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男・女</w:t>
            </w:r>
          </w:p>
        </w:tc>
        <w:tc>
          <w:tcPr>
            <w:tcW w:w="964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423" w:rsidRPr="00B81423" w:rsidRDefault="00024BC1" w:rsidP="00403E8B">
            <w:pPr>
              <w:jc w:val="right"/>
              <w:rPr>
                <w:rFonts w:asciiTheme="majorEastAsia" w:eastAsiaTheme="majorEastAsia" w:hAnsiTheme="majorEastAsia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 xml:space="preserve">　歳</w:t>
            </w:r>
          </w:p>
        </w:tc>
      </w:tr>
      <w:tr w:rsidR="00856487" w:rsidRPr="00A27507" w:rsidTr="00884F3C">
        <w:trPr>
          <w:cantSplit/>
          <w:trHeight w:val="225"/>
        </w:trPr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56487" w:rsidRPr="00A27507" w:rsidRDefault="00856487" w:rsidP="00403E8B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  <w:lang w:eastAsia="ja-JP"/>
              </w:rPr>
              <w:t>現</w:t>
            </w:r>
            <w:r w:rsidR="004A4ED5">
              <w:rPr>
                <w:rFonts w:asciiTheme="majorEastAsia" w:eastAsiaTheme="majorEastAsia" w:hAnsiTheme="majorEastAsia" w:hint="eastAsia"/>
                <w:bCs/>
                <w:lang w:eastAsia="ja-JP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Cs/>
                <w:lang w:eastAsia="ja-JP"/>
              </w:rPr>
              <w:t>住</w:t>
            </w:r>
            <w:r w:rsidR="004A4ED5">
              <w:rPr>
                <w:rFonts w:asciiTheme="majorEastAsia" w:eastAsiaTheme="majorEastAsia" w:hAnsiTheme="majorEastAsia" w:hint="eastAsia"/>
                <w:bCs/>
                <w:lang w:eastAsia="ja-JP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Cs/>
                <w:lang w:eastAsia="ja-JP"/>
              </w:rPr>
              <w:t>所</w:t>
            </w:r>
          </w:p>
        </w:tc>
        <w:tc>
          <w:tcPr>
            <w:tcW w:w="1985" w:type="dxa"/>
            <w:gridSpan w:val="2"/>
            <w:tcBorders>
              <w:bottom w:val="dashed" w:sz="6" w:space="0" w:color="auto"/>
              <w:right w:val="single" w:sz="6" w:space="0" w:color="auto"/>
            </w:tcBorders>
            <w:shd w:val="clear" w:color="auto" w:fill="auto"/>
          </w:tcPr>
          <w:p w:rsidR="00856487" w:rsidRPr="00A27507" w:rsidRDefault="00856487" w:rsidP="00403E8B">
            <w:pPr>
              <w:pStyle w:val="af"/>
              <w:wordWrap/>
              <w:spacing w:line="240" w:lineRule="auto"/>
              <w:rPr>
                <w:rFonts w:asciiTheme="majorEastAsia" w:eastAsiaTheme="majorEastAsia" w:hAnsiTheme="majorEastAsia"/>
                <w:bCs/>
                <w:sz w:val="18"/>
              </w:rPr>
            </w:pPr>
            <w:r w:rsidRPr="00A27507">
              <w:rPr>
                <w:rFonts w:asciiTheme="majorEastAsia" w:eastAsiaTheme="majorEastAsia" w:hAnsiTheme="majorEastAsia" w:hint="eastAsia"/>
                <w:bCs/>
              </w:rPr>
              <w:t>〒</w:t>
            </w:r>
          </w:p>
        </w:tc>
        <w:tc>
          <w:tcPr>
            <w:tcW w:w="1635" w:type="dxa"/>
            <w:gridSpan w:val="2"/>
            <w:tcBorders>
              <w:left w:val="single" w:sz="6" w:space="0" w:color="auto"/>
              <w:bottom w:val="single" w:sz="6" w:space="0" w:color="auto"/>
              <w:right w:val="dashed" w:sz="6" w:space="0" w:color="auto"/>
            </w:tcBorders>
            <w:shd w:val="clear" w:color="auto" w:fill="auto"/>
            <w:vAlign w:val="center"/>
          </w:tcPr>
          <w:p w:rsidR="00856487" w:rsidRPr="00A27507" w:rsidRDefault="00856487" w:rsidP="00403E8B">
            <w:pPr>
              <w:pStyle w:val="af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bCs/>
                <w:sz w:val="18"/>
              </w:rPr>
            </w:pPr>
            <w:r>
              <w:rPr>
                <w:rFonts w:asciiTheme="majorEastAsia" w:eastAsiaTheme="majorEastAsia" w:hAnsiTheme="majorEastAsia" w:hint="eastAsia"/>
                <w:bCs/>
                <w:sz w:val="18"/>
              </w:rPr>
              <w:t>電話番号</w:t>
            </w:r>
          </w:p>
        </w:tc>
        <w:tc>
          <w:tcPr>
            <w:tcW w:w="3706" w:type="dxa"/>
            <w:gridSpan w:val="5"/>
            <w:tcBorders>
              <w:left w:val="dashed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56487" w:rsidRPr="00A27507" w:rsidRDefault="00856487" w:rsidP="00403E8B">
            <w:pPr>
              <w:pStyle w:val="af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bCs/>
                <w:sz w:val="18"/>
              </w:rPr>
            </w:pPr>
            <w:r>
              <w:rPr>
                <w:rFonts w:asciiTheme="majorEastAsia" w:eastAsiaTheme="majorEastAsia" w:hAnsiTheme="majorEastAsia" w:hint="eastAsia"/>
                <w:bCs/>
                <w:sz w:val="18"/>
              </w:rPr>
              <w:t>－　　　　　－</w:t>
            </w:r>
          </w:p>
        </w:tc>
      </w:tr>
      <w:tr w:rsidR="00856487" w:rsidRPr="00A27507" w:rsidTr="000836F3">
        <w:trPr>
          <w:cantSplit/>
          <w:trHeight w:val="929"/>
        </w:trPr>
        <w:tc>
          <w:tcPr>
            <w:tcW w:w="184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6487" w:rsidRDefault="00856487" w:rsidP="00403E8B">
            <w:pPr>
              <w:jc w:val="center"/>
              <w:rPr>
                <w:rFonts w:asciiTheme="majorEastAsia" w:eastAsiaTheme="majorEastAsia" w:hAnsiTheme="majorEastAsia"/>
                <w:bCs/>
                <w:lang w:eastAsia="ja-JP"/>
              </w:rPr>
            </w:pPr>
          </w:p>
        </w:tc>
        <w:tc>
          <w:tcPr>
            <w:tcW w:w="7326" w:type="dxa"/>
            <w:gridSpan w:val="9"/>
            <w:tcBorders>
              <w:top w:val="dashed" w:sz="6" w:space="0" w:color="auto"/>
              <w:right w:val="single" w:sz="12" w:space="0" w:color="auto"/>
            </w:tcBorders>
            <w:shd w:val="clear" w:color="auto" w:fill="auto"/>
          </w:tcPr>
          <w:p w:rsidR="00856487" w:rsidRPr="00A27507" w:rsidRDefault="00856487" w:rsidP="00403E8B">
            <w:pPr>
              <w:pStyle w:val="af"/>
              <w:wordWrap/>
              <w:spacing w:line="240" w:lineRule="auto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4A4ED5" w:rsidRPr="00A27507" w:rsidTr="000836F3">
        <w:trPr>
          <w:cantSplit/>
          <w:trHeight w:val="782"/>
        </w:trPr>
        <w:tc>
          <w:tcPr>
            <w:tcW w:w="184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A4ED5" w:rsidRPr="00A27507" w:rsidRDefault="004A4ED5" w:rsidP="00403E8B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  <w:lang w:eastAsia="ja-JP"/>
              </w:rPr>
              <w:t>帰省先住所</w:t>
            </w:r>
          </w:p>
        </w:tc>
        <w:tc>
          <w:tcPr>
            <w:tcW w:w="7326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:rsidR="004A4ED5" w:rsidRPr="00A27507" w:rsidRDefault="004A4ED5" w:rsidP="00403E8B">
            <w:pPr>
              <w:pStyle w:val="af"/>
              <w:wordWrap/>
              <w:spacing w:line="240" w:lineRule="auto"/>
              <w:rPr>
                <w:rFonts w:asciiTheme="majorEastAsia" w:eastAsiaTheme="majorEastAsia" w:hAnsiTheme="majorEastAsia"/>
                <w:bCs/>
                <w:sz w:val="18"/>
              </w:rPr>
            </w:pPr>
            <w:r w:rsidRPr="00A27507">
              <w:rPr>
                <w:rFonts w:asciiTheme="majorEastAsia" w:eastAsiaTheme="majorEastAsia" w:hAnsiTheme="majorEastAsia" w:hint="eastAsia"/>
                <w:bCs/>
              </w:rPr>
              <w:t>〒</w:t>
            </w:r>
          </w:p>
        </w:tc>
      </w:tr>
      <w:tr w:rsidR="005824F0" w:rsidRPr="00A27507" w:rsidTr="000836F3">
        <w:trPr>
          <w:trHeight w:val="782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824F0" w:rsidRPr="00A27507" w:rsidRDefault="00856487" w:rsidP="00403E8B">
            <w:pPr>
              <w:jc w:val="center"/>
              <w:rPr>
                <w:rFonts w:asciiTheme="majorEastAsia" w:eastAsiaTheme="majorEastAsia" w:hAnsiTheme="majorEastAsia"/>
                <w:bCs/>
                <w:kern w:val="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bCs/>
                <w:kern w:val="0"/>
                <w:lang w:eastAsia="ja-JP"/>
              </w:rPr>
              <w:t>E-mailアドレス</w:t>
            </w:r>
          </w:p>
        </w:tc>
        <w:tc>
          <w:tcPr>
            <w:tcW w:w="7326" w:type="dxa"/>
            <w:gridSpan w:val="9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24F0" w:rsidRPr="00A27507" w:rsidRDefault="005824F0" w:rsidP="00403E8B">
            <w:pPr>
              <w:pStyle w:val="ae"/>
              <w:wordWrap/>
              <w:spacing w:line="240" w:lineRule="auto"/>
              <w:rPr>
                <w:rFonts w:asciiTheme="majorEastAsia" w:eastAsiaTheme="majorEastAsia" w:hAnsiTheme="majorEastAsia"/>
                <w:bCs/>
              </w:rPr>
            </w:pPr>
            <w:r w:rsidRPr="00A27507">
              <w:rPr>
                <w:rFonts w:asciiTheme="majorEastAsia" w:eastAsiaTheme="majorEastAsia" w:hAnsiTheme="majorEastAsia" w:hint="eastAsia"/>
                <w:bCs/>
              </w:rPr>
              <w:t xml:space="preserve">　　　　　　　　　　　　　　</w:t>
            </w:r>
            <w:r>
              <w:rPr>
                <w:rFonts w:asciiTheme="majorEastAsia" w:eastAsiaTheme="majorEastAsia" w:hAnsiTheme="majorEastAsia" w:hint="eastAsia"/>
                <w:bCs/>
              </w:rPr>
              <w:t>＠</w:t>
            </w:r>
          </w:p>
        </w:tc>
      </w:tr>
      <w:tr w:rsidR="00A32111" w:rsidRPr="00A27507" w:rsidTr="000836F3">
        <w:trPr>
          <w:trHeight w:val="782"/>
        </w:trPr>
        <w:tc>
          <w:tcPr>
            <w:tcW w:w="184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2111" w:rsidRDefault="00A32111" w:rsidP="00403E8B">
            <w:pPr>
              <w:jc w:val="center"/>
              <w:rPr>
                <w:rFonts w:asciiTheme="majorEastAsia" w:eastAsiaTheme="majorEastAsia" w:hAnsiTheme="majorEastAsia"/>
                <w:bCs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bCs/>
                <w:lang w:eastAsia="ja-JP"/>
              </w:rPr>
              <w:t>学</w:t>
            </w:r>
            <w:r w:rsidR="00624F26">
              <w:rPr>
                <w:rFonts w:asciiTheme="majorEastAsia" w:eastAsiaTheme="majorEastAsia" w:hAnsiTheme="majorEastAsia" w:hint="eastAsia"/>
                <w:bCs/>
                <w:lang w:eastAsia="ja-JP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bCs/>
                <w:lang w:eastAsia="ja-JP"/>
              </w:rPr>
              <w:t>校</w:t>
            </w:r>
            <w:r w:rsidR="00624F26">
              <w:rPr>
                <w:rFonts w:asciiTheme="majorEastAsia" w:eastAsiaTheme="majorEastAsia" w:hAnsiTheme="majorEastAsia" w:hint="eastAsia"/>
                <w:bCs/>
                <w:lang w:eastAsia="ja-JP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bCs/>
                <w:lang w:eastAsia="ja-JP"/>
              </w:rPr>
              <w:t>名</w:t>
            </w:r>
          </w:p>
          <w:p w:rsidR="00A32111" w:rsidRPr="008113C6" w:rsidRDefault="008113C6" w:rsidP="00403E8B">
            <w:pPr>
              <w:jc w:val="center"/>
              <w:rPr>
                <w:rFonts w:asciiTheme="majorEastAsia" w:eastAsiaTheme="majorEastAsia" w:hAnsiTheme="majorEastAsia"/>
                <w:bCs/>
                <w:w w:val="39"/>
                <w:kern w:val="21"/>
              </w:rPr>
            </w:pPr>
            <w:r w:rsidRPr="008113C6">
              <w:rPr>
                <w:rFonts w:asciiTheme="majorEastAsia" w:eastAsiaTheme="majorEastAsia" w:hAnsiTheme="majorEastAsia" w:hint="eastAsia"/>
                <w:bCs/>
                <w:w w:val="39"/>
                <w:kern w:val="21"/>
                <w:lang w:eastAsia="ja-JP"/>
              </w:rPr>
              <w:t>※一般・既卒の方は最終学歴を記載ください。</w:t>
            </w:r>
          </w:p>
        </w:tc>
        <w:tc>
          <w:tcPr>
            <w:tcW w:w="7326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2111" w:rsidRDefault="00A32111" w:rsidP="00403E8B">
            <w:pPr>
              <w:pStyle w:val="ae"/>
              <w:wordWrap/>
              <w:spacing w:line="240" w:lineRule="auto"/>
              <w:rPr>
                <w:rFonts w:asciiTheme="majorEastAsia" w:eastAsiaTheme="majorEastAsia" w:hAnsiTheme="majorEastAsia"/>
                <w:bCs/>
              </w:rPr>
            </w:pPr>
          </w:p>
          <w:p w:rsidR="00624F26" w:rsidRPr="00624F26" w:rsidRDefault="00624F26" w:rsidP="00403E8B">
            <w:pPr>
              <w:pStyle w:val="ae"/>
              <w:wordWrap/>
              <w:spacing w:line="240" w:lineRule="auto"/>
              <w:jc w:val="right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624F26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 xml:space="preserve">（学校所在地:　</w:t>
            </w:r>
            <w:r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 xml:space="preserve">  　</w:t>
            </w:r>
            <w:r w:rsidRPr="00624F26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 xml:space="preserve">　　　　都・道・府・県）</w:t>
            </w:r>
          </w:p>
        </w:tc>
      </w:tr>
      <w:tr w:rsidR="00624F26" w:rsidRPr="00A27507" w:rsidTr="000836F3">
        <w:trPr>
          <w:trHeight w:val="782"/>
        </w:trPr>
        <w:tc>
          <w:tcPr>
            <w:tcW w:w="184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4F26" w:rsidRPr="008113C6" w:rsidRDefault="00624F26" w:rsidP="00403E8B">
            <w:pPr>
              <w:jc w:val="center"/>
              <w:rPr>
                <w:rFonts w:asciiTheme="majorEastAsia" w:eastAsiaTheme="majorEastAsia" w:hAnsiTheme="majorEastAsia"/>
                <w:bCs/>
                <w:w w:val="39"/>
                <w:kern w:val="21"/>
              </w:rPr>
            </w:pPr>
            <w:r>
              <w:rPr>
                <w:rFonts w:asciiTheme="majorEastAsia" w:eastAsiaTheme="majorEastAsia" w:hAnsiTheme="majorEastAsia" w:hint="eastAsia"/>
                <w:bCs/>
                <w:lang w:eastAsia="ja-JP"/>
              </w:rPr>
              <w:t>学部・学科</w:t>
            </w:r>
          </w:p>
        </w:tc>
        <w:tc>
          <w:tcPr>
            <w:tcW w:w="7326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:rsidR="00624F26" w:rsidRPr="00624F26" w:rsidRDefault="00624F26" w:rsidP="00403E8B">
            <w:pPr>
              <w:pStyle w:val="ae"/>
              <w:wordWrap/>
              <w:spacing w:line="240" w:lineRule="auto"/>
              <w:jc w:val="right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 xml:space="preserve">　　　　　　　　　　　学部　　　　　　　　　　　　　　学科　　　　　　　　　　　　専攻</w:t>
            </w:r>
          </w:p>
          <w:p w:rsidR="00624F26" w:rsidRPr="00624F26" w:rsidRDefault="00624F26" w:rsidP="00403E8B">
            <w:pPr>
              <w:pStyle w:val="ae"/>
              <w:wordWrap/>
              <w:spacing w:line="240" w:lineRule="auto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</w:p>
        </w:tc>
      </w:tr>
      <w:tr w:rsidR="007D6F5C" w:rsidRPr="00A27507" w:rsidTr="000836F3">
        <w:trPr>
          <w:trHeight w:val="782"/>
        </w:trPr>
        <w:tc>
          <w:tcPr>
            <w:tcW w:w="184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6F5C" w:rsidRPr="00624F26" w:rsidRDefault="007D6F5C" w:rsidP="00403E8B">
            <w:pPr>
              <w:jc w:val="center"/>
              <w:rPr>
                <w:rFonts w:asciiTheme="majorEastAsia" w:eastAsiaTheme="majorEastAsia" w:hAnsiTheme="majorEastAsia"/>
                <w:bCs/>
                <w:kern w:val="21"/>
              </w:rPr>
            </w:pPr>
            <w:r>
              <w:rPr>
                <w:rFonts w:asciiTheme="majorEastAsia" w:eastAsiaTheme="majorEastAsia" w:hAnsiTheme="majorEastAsia" w:hint="eastAsia"/>
                <w:bCs/>
                <w:kern w:val="21"/>
                <w:lang w:eastAsia="ja-JP"/>
              </w:rPr>
              <w:t>卒業等年月</w:t>
            </w:r>
          </w:p>
        </w:tc>
        <w:tc>
          <w:tcPr>
            <w:tcW w:w="2977" w:type="dxa"/>
            <w:gridSpan w:val="3"/>
            <w:tcBorders>
              <w:right w:val="dashed" w:sz="6" w:space="0" w:color="auto"/>
            </w:tcBorders>
            <w:shd w:val="clear" w:color="auto" w:fill="auto"/>
            <w:vAlign w:val="center"/>
          </w:tcPr>
          <w:p w:rsidR="007D6F5C" w:rsidRPr="00624F26" w:rsidRDefault="007D6F5C" w:rsidP="00403E8B">
            <w:pPr>
              <w:pStyle w:val="ae"/>
              <w:wordWrap/>
              <w:spacing w:line="240" w:lineRule="auto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昭和・平成　　　年　　　月</w:t>
            </w:r>
          </w:p>
        </w:tc>
        <w:tc>
          <w:tcPr>
            <w:tcW w:w="1358" w:type="dxa"/>
            <w:gridSpan w:val="2"/>
            <w:tcBorders>
              <w:left w:val="dashed" w:sz="6" w:space="0" w:color="auto"/>
            </w:tcBorders>
            <w:shd w:val="clear" w:color="auto" w:fill="auto"/>
            <w:vAlign w:val="center"/>
          </w:tcPr>
          <w:p w:rsidR="007D6F5C" w:rsidRDefault="007D6F5C" w:rsidP="00403E8B">
            <w:pPr>
              <w:pStyle w:val="ae"/>
              <w:wordWrap/>
              <w:spacing w:line="240" w:lineRule="auto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卒業(予定)</w:t>
            </w:r>
          </w:p>
          <w:p w:rsidR="007D6F5C" w:rsidRPr="00624F26" w:rsidRDefault="007D6F5C" w:rsidP="00403E8B">
            <w:pPr>
              <w:pStyle w:val="ae"/>
              <w:wordWrap/>
              <w:spacing w:line="240" w:lineRule="auto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中退</w:t>
            </w:r>
          </w:p>
        </w:tc>
        <w:tc>
          <w:tcPr>
            <w:tcW w:w="130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6F5C" w:rsidRPr="00624F26" w:rsidRDefault="007D6F5C" w:rsidP="00403E8B">
            <w:pPr>
              <w:pStyle w:val="ae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文理区分</w:t>
            </w:r>
          </w:p>
        </w:tc>
        <w:tc>
          <w:tcPr>
            <w:tcW w:w="1686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6F5C" w:rsidRDefault="007D6F5C" w:rsidP="00403E8B">
            <w:pPr>
              <w:pStyle w:val="ae"/>
              <w:wordWrap/>
              <w:spacing w:line="240" w:lineRule="auto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・文　系</w:t>
            </w:r>
          </w:p>
          <w:p w:rsidR="007D6F5C" w:rsidRPr="00624F26" w:rsidRDefault="007D6F5C" w:rsidP="00403E8B">
            <w:pPr>
              <w:pStyle w:val="ae"/>
              <w:wordWrap/>
              <w:spacing w:line="240" w:lineRule="auto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・理　系</w:t>
            </w:r>
          </w:p>
        </w:tc>
      </w:tr>
      <w:tr w:rsidR="00403E8B" w:rsidRPr="00A27507" w:rsidTr="008A61BA">
        <w:trPr>
          <w:trHeight w:val="480"/>
        </w:trPr>
        <w:tc>
          <w:tcPr>
            <w:tcW w:w="1843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3E8B" w:rsidRDefault="00403E8B" w:rsidP="00403E8B">
            <w:pPr>
              <w:jc w:val="center"/>
              <w:rPr>
                <w:rFonts w:asciiTheme="majorEastAsia" w:eastAsiaTheme="majorEastAsia" w:hAnsiTheme="majorEastAsia"/>
                <w:bCs/>
                <w:kern w:val="21"/>
                <w:lang w:eastAsia="ja-JP"/>
              </w:rPr>
            </w:pPr>
            <w:r w:rsidRPr="00403E8B">
              <w:rPr>
                <w:rFonts w:asciiTheme="majorEastAsia" w:eastAsiaTheme="majorEastAsia" w:hAnsiTheme="majorEastAsia" w:hint="eastAsia"/>
                <w:bCs/>
                <w:kern w:val="21"/>
                <w:lang w:eastAsia="ja-JP"/>
              </w:rPr>
              <w:t>主な</w:t>
            </w:r>
            <w:r>
              <w:rPr>
                <w:rFonts w:asciiTheme="majorEastAsia" w:eastAsiaTheme="majorEastAsia" w:hAnsiTheme="majorEastAsia" w:hint="eastAsia"/>
                <w:bCs/>
                <w:kern w:val="21"/>
                <w:lang w:eastAsia="ja-JP"/>
              </w:rPr>
              <w:t>職歴</w:t>
            </w:r>
          </w:p>
          <w:p w:rsidR="00403E8B" w:rsidRPr="00403E8B" w:rsidRDefault="00403E8B" w:rsidP="00403E8B">
            <w:pPr>
              <w:snapToGrid w:val="0"/>
              <w:ind w:left="160" w:hangingChars="100" w:hanging="160"/>
              <w:rPr>
                <w:rFonts w:asciiTheme="majorEastAsia" w:eastAsiaTheme="majorEastAsia" w:hAnsiTheme="majorEastAsia"/>
                <w:bCs/>
                <w:kern w:val="21"/>
                <w:sz w:val="16"/>
                <w:szCs w:val="16"/>
              </w:rPr>
            </w:pPr>
            <w:r w:rsidRPr="00403E8B">
              <w:rPr>
                <w:rFonts w:asciiTheme="majorEastAsia" w:eastAsiaTheme="majorEastAsia" w:hAnsiTheme="majorEastAsia" w:hint="eastAsia"/>
                <w:bCs/>
                <w:kern w:val="21"/>
                <w:sz w:val="16"/>
                <w:szCs w:val="16"/>
                <w:lang w:eastAsia="ja-JP"/>
              </w:rPr>
              <w:t>※職歴がある方は最近のものから記載してください。</w:t>
            </w:r>
          </w:p>
        </w:tc>
        <w:tc>
          <w:tcPr>
            <w:tcW w:w="7326" w:type="dxa"/>
            <w:gridSpan w:val="9"/>
            <w:tcBorders>
              <w:bottom w:val="dashed" w:sz="6" w:space="0" w:color="auto"/>
              <w:right w:val="single" w:sz="12" w:space="0" w:color="auto"/>
            </w:tcBorders>
            <w:shd w:val="clear" w:color="auto" w:fill="auto"/>
          </w:tcPr>
          <w:p w:rsidR="00403E8B" w:rsidRDefault="00403E8B" w:rsidP="00403E8B">
            <w:pPr>
              <w:pStyle w:val="ae"/>
              <w:wordWrap/>
              <w:spacing w:line="240" w:lineRule="auto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会社名・職種</w:t>
            </w:r>
          </w:p>
          <w:p w:rsidR="00403E8B" w:rsidRPr="00403E8B" w:rsidRDefault="00403E8B" w:rsidP="00403E8B">
            <w:pPr>
              <w:pStyle w:val="ae"/>
              <w:wordWrap/>
              <w:spacing w:line="240" w:lineRule="auto"/>
              <w:jc w:val="right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(期間:約　　　　年　　　　　　月)</w:t>
            </w:r>
          </w:p>
        </w:tc>
      </w:tr>
      <w:tr w:rsidR="00403E8B" w:rsidRPr="00A27507" w:rsidTr="008A61BA">
        <w:trPr>
          <w:trHeight w:val="456"/>
        </w:trPr>
        <w:tc>
          <w:tcPr>
            <w:tcW w:w="184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3E8B" w:rsidRPr="00403E8B" w:rsidRDefault="00403E8B" w:rsidP="00403E8B">
            <w:pPr>
              <w:jc w:val="center"/>
              <w:rPr>
                <w:rFonts w:asciiTheme="majorEastAsia" w:eastAsiaTheme="majorEastAsia" w:hAnsiTheme="majorEastAsia"/>
                <w:bCs/>
                <w:kern w:val="21"/>
                <w:lang w:eastAsia="ja-JP"/>
              </w:rPr>
            </w:pPr>
          </w:p>
        </w:tc>
        <w:tc>
          <w:tcPr>
            <w:tcW w:w="7326" w:type="dxa"/>
            <w:gridSpan w:val="9"/>
            <w:tcBorders>
              <w:top w:val="dashed" w:sz="6" w:space="0" w:color="auto"/>
              <w:bottom w:val="dashed" w:sz="6" w:space="0" w:color="auto"/>
              <w:right w:val="single" w:sz="12" w:space="0" w:color="auto"/>
            </w:tcBorders>
            <w:shd w:val="clear" w:color="auto" w:fill="auto"/>
          </w:tcPr>
          <w:p w:rsidR="00403E8B" w:rsidRDefault="00403E8B" w:rsidP="00403E8B">
            <w:pPr>
              <w:pStyle w:val="ae"/>
              <w:wordWrap/>
              <w:spacing w:line="240" w:lineRule="auto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会社名・職種</w:t>
            </w:r>
          </w:p>
          <w:p w:rsidR="00403E8B" w:rsidRPr="00403E8B" w:rsidRDefault="00403E8B" w:rsidP="00403E8B">
            <w:pPr>
              <w:pStyle w:val="ae"/>
              <w:wordWrap/>
              <w:spacing w:line="240" w:lineRule="auto"/>
              <w:jc w:val="right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(期間:約　　　　年　　　　　　月)</w:t>
            </w:r>
          </w:p>
        </w:tc>
      </w:tr>
      <w:tr w:rsidR="00403E8B" w:rsidRPr="00A27507" w:rsidTr="008A61BA">
        <w:trPr>
          <w:trHeight w:val="575"/>
        </w:trPr>
        <w:tc>
          <w:tcPr>
            <w:tcW w:w="184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3E8B" w:rsidRPr="00403E8B" w:rsidRDefault="00403E8B" w:rsidP="00403E8B">
            <w:pPr>
              <w:jc w:val="center"/>
              <w:rPr>
                <w:rFonts w:asciiTheme="majorEastAsia" w:eastAsiaTheme="majorEastAsia" w:hAnsiTheme="majorEastAsia"/>
                <w:bCs/>
                <w:kern w:val="21"/>
                <w:lang w:eastAsia="ja-JP"/>
              </w:rPr>
            </w:pPr>
          </w:p>
        </w:tc>
        <w:tc>
          <w:tcPr>
            <w:tcW w:w="7326" w:type="dxa"/>
            <w:gridSpan w:val="9"/>
            <w:tcBorders>
              <w:top w:val="dashed" w:sz="6" w:space="0" w:color="auto"/>
              <w:right w:val="single" w:sz="12" w:space="0" w:color="auto"/>
            </w:tcBorders>
            <w:shd w:val="clear" w:color="auto" w:fill="auto"/>
          </w:tcPr>
          <w:p w:rsidR="00403E8B" w:rsidRDefault="00403E8B" w:rsidP="00403E8B">
            <w:pPr>
              <w:pStyle w:val="ae"/>
              <w:wordWrap/>
              <w:spacing w:line="240" w:lineRule="auto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会社名・職種</w:t>
            </w:r>
          </w:p>
          <w:p w:rsidR="00403E8B" w:rsidRPr="00403E8B" w:rsidRDefault="00403E8B" w:rsidP="00403E8B">
            <w:pPr>
              <w:pStyle w:val="ae"/>
              <w:wordWrap/>
              <w:spacing w:line="240" w:lineRule="auto"/>
              <w:jc w:val="right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(期間:約　　　　年　　　　　　月)</w:t>
            </w:r>
          </w:p>
        </w:tc>
      </w:tr>
      <w:tr w:rsidR="00A32111" w:rsidRPr="00A27507" w:rsidTr="000836F3">
        <w:trPr>
          <w:trHeight w:val="746"/>
        </w:trPr>
        <w:tc>
          <w:tcPr>
            <w:tcW w:w="184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2111" w:rsidRPr="00403E8B" w:rsidRDefault="00403E8B" w:rsidP="00403E8B">
            <w:pPr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  <w:lang w:eastAsia="ja-JP"/>
              </w:rPr>
              <w:t>免許・資格等</w:t>
            </w:r>
          </w:p>
        </w:tc>
        <w:tc>
          <w:tcPr>
            <w:tcW w:w="7326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111" w:rsidRPr="00A27507" w:rsidRDefault="00A32111" w:rsidP="00403E8B">
            <w:pPr>
              <w:pStyle w:val="ae"/>
              <w:wordWrap/>
              <w:spacing w:line="240" w:lineRule="auto"/>
              <w:rPr>
                <w:rFonts w:asciiTheme="majorEastAsia" w:eastAsiaTheme="majorEastAsia" w:hAnsiTheme="majorEastAsia"/>
                <w:bCs/>
              </w:rPr>
            </w:pPr>
          </w:p>
        </w:tc>
      </w:tr>
    </w:tbl>
    <w:p w:rsidR="005824F0" w:rsidRPr="006B651D" w:rsidRDefault="005824F0" w:rsidP="002B5196">
      <w:pPr>
        <w:snapToGrid w:val="0"/>
        <w:rPr>
          <w:sz w:val="24"/>
          <w:lang w:eastAsia="ja-JP"/>
        </w:rPr>
      </w:pPr>
    </w:p>
    <w:tbl>
      <w:tblPr>
        <w:tblW w:w="91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326"/>
      </w:tblGrid>
      <w:tr w:rsidR="000836F3" w:rsidRPr="00A27507" w:rsidTr="006B651D">
        <w:trPr>
          <w:cantSplit/>
          <w:trHeight w:val="73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6F3" w:rsidRPr="008A61BA" w:rsidRDefault="000836F3" w:rsidP="00191580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地元就活セミナー</w:t>
            </w:r>
            <w:r w:rsidR="00191580">
              <w:rPr>
                <w:rFonts w:asciiTheme="majorEastAsia" w:eastAsiaTheme="majorEastAsia" w:hAnsiTheme="majorEastAsia" w:hint="eastAsia"/>
                <w:bCs/>
                <w:w w:val="66"/>
                <w:sz w:val="18"/>
                <w:szCs w:val="18"/>
              </w:rPr>
              <w:t>(12：00</w:t>
            </w:r>
            <w:r w:rsidRPr="002B5196">
              <w:rPr>
                <w:rFonts w:asciiTheme="majorEastAsia" w:eastAsiaTheme="majorEastAsia" w:hAnsiTheme="majorEastAsia" w:hint="eastAsia"/>
                <w:bCs/>
                <w:w w:val="66"/>
                <w:sz w:val="18"/>
                <w:szCs w:val="18"/>
              </w:rPr>
              <w:t>～</w:t>
            </w:r>
            <w:r w:rsidR="00191580">
              <w:rPr>
                <w:rFonts w:asciiTheme="majorEastAsia" w:eastAsiaTheme="majorEastAsia" w:hAnsiTheme="majorEastAsia" w:hint="eastAsia"/>
                <w:bCs/>
                <w:w w:val="66"/>
                <w:sz w:val="18"/>
                <w:szCs w:val="18"/>
              </w:rPr>
              <w:t>13:0</w:t>
            </w:r>
            <w:r w:rsidRPr="002B5196">
              <w:rPr>
                <w:rFonts w:asciiTheme="majorEastAsia" w:eastAsiaTheme="majorEastAsia" w:hAnsiTheme="majorEastAsia" w:hint="eastAsia"/>
                <w:bCs/>
                <w:w w:val="66"/>
                <w:sz w:val="18"/>
                <w:szCs w:val="18"/>
              </w:rPr>
              <w:t>0:4階会場)</w:t>
            </w:r>
            <w:r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に</w:t>
            </w:r>
          </w:p>
        </w:tc>
        <w:tc>
          <w:tcPr>
            <w:tcW w:w="73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6F3" w:rsidRDefault="000836F3" w:rsidP="006B651D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0836F3">
              <w:rPr>
                <w:rFonts w:asciiTheme="majorEastAsia" w:eastAsiaTheme="majorEastAsia" w:hAnsiTheme="majorEastAsia" w:hint="eastAsia"/>
                <w:bCs/>
                <w:spacing w:val="165"/>
                <w:szCs w:val="21"/>
                <w:fitText w:val="5250" w:id="1277839360"/>
              </w:rPr>
              <w:t>参加する・参加しな</w:t>
            </w:r>
            <w:r w:rsidRPr="000836F3">
              <w:rPr>
                <w:rFonts w:asciiTheme="majorEastAsia" w:eastAsiaTheme="majorEastAsia" w:hAnsiTheme="majorEastAsia" w:hint="eastAsia"/>
                <w:bCs/>
                <w:spacing w:val="90"/>
                <w:szCs w:val="21"/>
                <w:fitText w:val="5250" w:id="1277839360"/>
              </w:rPr>
              <w:t>い</w:t>
            </w:r>
          </w:p>
          <w:p w:rsidR="000836F3" w:rsidRPr="002B5196" w:rsidRDefault="000836F3" w:rsidP="006B651D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(</w:t>
            </w:r>
            <w:r w:rsidRPr="002B5196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いずれかを○でかこんでください</w:t>
            </w:r>
            <w:r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)</w:t>
            </w:r>
          </w:p>
        </w:tc>
      </w:tr>
    </w:tbl>
    <w:p w:rsidR="000836F3" w:rsidRPr="000836F3" w:rsidRDefault="000836F3" w:rsidP="002B5196">
      <w:pPr>
        <w:snapToGrid w:val="0"/>
        <w:rPr>
          <w:szCs w:val="21"/>
          <w:lang w:eastAsia="ja-JP"/>
        </w:rPr>
      </w:pPr>
    </w:p>
    <w:tbl>
      <w:tblPr>
        <w:tblW w:w="91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326"/>
      </w:tblGrid>
      <w:tr w:rsidR="008A61BA" w:rsidRPr="0008107A" w:rsidTr="000836F3">
        <w:trPr>
          <w:cantSplit/>
          <w:trHeight w:val="882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61BA" w:rsidRPr="00C42915" w:rsidRDefault="008A61BA" w:rsidP="007E455B">
            <w:pPr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42915">
              <w:rPr>
                <w:rFonts w:asciiTheme="majorEastAsia" w:eastAsiaTheme="majorEastAsia" w:hAnsiTheme="majorEastAsia" w:hint="eastAsia"/>
                <w:bCs/>
                <w:sz w:val="18"/>
                <w:szCs w:val="18"/>
                <w:lang w:eastAsia="ja-JP"/>
              </w:rPr>
              <w:t>本</w:t>
            </w:r>
            <w:r w:rsidR="007E455B">
              <w:rPr>
                <w:rFonts w:asciiTheme="majorEastAsia" w:eastAsiaTheme="majorEastAsia" w:hAnsiTheme="majorEastAsia" w:hint="eastAsia"/>
                <w:bCs/>
                <w:sz w:val="18"/>
                <w:szCs w:val="18"/>
                <w:lang w:eastAsia="ja-JP"/>
              </w:rPr>
              <w:t>セミナー</w:t>
            </w:r>
            <w:r w:rsidRPr="00C42915">
              <w:rPr>
                <w:rFonts w:asciiTheme="majorEastAsia" w:eastAsiaTheme="majorEastAsia" w:hAnsiTheme="majorEastAsia" w:hint="eastAsia"/>
                <w:bCs/>
                <w:sz w:val="18"/>
                <w:szCs w:val="18"/>
                <w:lang w:eastAsia="ja-JP"/>
              </w:rPr>
              <w:t>を何で知りましたか</w:t>
            </w:r>
          </w:p>
        </w:tc>
        <w:tc>
          <w:tcPr>
            <w:tcW w:w="73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1BA" w:rsidRPr="0008107A" w:rsidRDefault="008A61BA" w:rsidP="00BA38AA">
            <w:pPr>
              <w:pStyle w:val="af"/>
              <w:wordWrap/>
              <w:spacing w:line="240" w:lineRule="auto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08107A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・鶴岡市のＨＰ　・鶴岡地区雇用対策協議会のＨＰ　・</w:t>
            </w:r>
            <w:r w:rsidR="0008107A" w:rsidRPr="0008107A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その他機関のＨＰ</w:t>
            </w:r>
            <w:r w:rsidR="00C42915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等</w:t>
            </w:r>
            <w:r w:rsidR="0008107A" w:rsidRPr="0008107A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（　　　　　）</w:t>
            </w:r>
          </w:p>
          <w:p w:rsidR="0008107A" w:rsidRPr="0008107A" w:rsidRDefault="0008107A" w:rsidP="00BA38AA">
            <w:pPr>
              <w:rPr>
                <w:lang w:eastAsia="ja-JP"/>
              </w:rPr>
            </w:pPr>
            <w:r w:rsidRPr="0008107A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・開催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 xml:space="preserve">案内チラシ　</w:t>
            </w:r>
            <w:r w:rsidR="00C42915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・ハローワーク　・親族や知人　・その他（　　　　　　　　　　）</w:t>
            </w:r>
          </w:p>
        </w:tc>
      </w:tr>
    </w:tbl>
    <w:p w:rsidR="008A61BA" w:rsidRPr="000836F3" w:rsidRDefault="008A61BA" w:rsidP="00237D4E">
      <w:pPr>
        <w:snapToGrid w:val="0"/>
        <w:rPr>
          <w:szCs w:val="21"/>
          <w:lang w:eastAsia="ja-JP"/>
        </w:rPr>
      </w:pPr>
      <w:bookmarkStart w:id="0" w:name="_GoBack"/>
    </w:p>
    <w:tbl>
      <w:tblPr>
        <w:tblW w:w="91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9"/>
        <w:gridCol w:w="2790"/>
      </w:tblGrid>
      <w:tr w:rsidR="00237D4E" w:rsidRPr="0008107A" w:rsidTr="000836F3">
        <w:trPr>
          <w:cantSplit/>
          <w:trHeight w:val="827"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bookmarkEnd w:id="0"/>
          <w:p w:rsidR="00237D4E" w:rsidRPr="000836F3" w:rsidRDefault="00237D4E" w:rsidP="000836F3">
            <w:pPr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0836F3">
              <w:rPr>
                <w:rFonts w:asciiTheme="majorEastAsia" w:eastAsiaTheme="majorEastAsia" w:hAnsiTheme="majorEastAsia" w:hint="eastAsia"/>
                <w:bCs/>
                <w:sz w:val="18"/>
                <w:szCs w:val="18"/>
                <w:lang w:eastAsia="ja-JP"/>
              </w:rPr>
              <w:t>鶴岡市と鶴岡地区雇用対策協議会が運営する就職情報サイト</w:t>
            </w:r>
            <w:r w:rsidRPr="000836F3">
              <w:rPr>
                <w:rFonts w:asciiTheme="majorEastAsia" w:eastAsiaTheme="majorEastAsia" w:hAnsiTheme="majorEastAsia"/>
                <w:bCs/>
                <w:sz w:val="18"/>
                <w:szCs w:val="18"/>
                <w:lang w:eastAsia="ja-JP"/>
              </w:rPr>
              <w:t>”</w:t>
            </w:r>
            <w:r w:rsidRPr="000836F3">
              <w:rPr>
                <w:rFonts w:asciiTheme="majorEastAsia" w:eastAsiaTheme="majorEastAsia" w:hAnsiTheme="majorEastAsia" w:hint="eastAsia"/>
                <w:bCs/>
                <w:sz w:val="18"/>
                <w:szCs w:val="18"/>
                <w:lang w:eastAsia="ja-JP"/>
              </w:rPr>
              <w:t>つるおか仕事ナビ</w:t>
            </w:r>
            <w:r w:rsidRPr="000836F3">
              <w:rPr>
                <w:rFonts w:asciiTheme="majorEastAsia" w:eastAsiaTheme="majorEastAsia" w:hAnsiTheme="majorEastAsia"/>
                <w:bCs/>
                <w:sz w:val="18"/>
                <w:szCs w:val="18"/>
                <w:lang w:eastAsia="ja-JP"/>
              </w:rPr>
              <w:t>”</w:t>
            </w:r>
            <w:r w:rsidRPr="000836F3">
              <w:rPr>
                <w:rFonts w:asciiTheme="majorEastAsia" w:eastAsiaTheme="majorEastAsia" w:hAnsiTheme="majorEastAsia" w:hint="eastAsia"/>
                <w:bCs/>
                <w:sz w:val="18"/>
                <w:szCs w:val="18"/>
                <w:lang w:eastAsia="ja-JP"/>
              </w:rPr>
              <w:t>に登録してＥメールによる情報提供を受けることを希望しますか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D4E" w:rsidRPr="00BA38AA" w:rsidRDefault="00237D4E" w:rsidP="00237D4E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BA38AA">
              <w:rPr>
                <w:rFonts w:asciiTheme="majorEastAsia" w:eastAsiaTheme="majorEastAsia" w:hAnsiTheme="majorEastAsia" w:hint="eastAsia"/>
                <w:lang w:eastAsia="ja-JP"/>
              </w:rPr>
              <w:t>はい　　　いいえ</w:t>
            </w:r>
          </w:p>
        </w:tc>
      </w:tr>
    </w:tbl>
    <w:p w:rsidR="00237D4E" w:rsidRDefault="00237D4E" w:rsidP="00237D4E">
      <w:pPr>
        <w:snapToGrid w:val="0"/>
        <w:rPr>
          <w:sz w:val="12"/>
          <w:szCs w:val="12"/>
          <w:lang w:eastAsia="ja-JP"/>
        </w:rPr>
      </w:pPr>
    </w:p>
    <w:p w:rsidR="000836F3" w:rsidRDefault="000836F3" w:rsidP="00237D4E">
      <w:pPr>
        <w:snapToGrid w:val="0"/>
        <w:rPr>
          <w:sz w:val="12"/>
          <w:szCs w:val="12"/>
          <w:lang w:eastAsia="ja-JP"/>
        </w:rPr>
      </w:pPr>
    </w:p>
    <w:p w:rsidR="000836F3" w:rsidRDefault="000836F3" w:rsidP="00237D4E">
      <w:pPr>
        <w:snapToGrid w:val="0"/>
        <w:rPr>
          <w:sz w:val="12"/>
          <w:szCs w:val="12"/>
          <w:lang w:eastAsia="ja-JP"/>
        </w:rPr>
      </w:pPr>
    </w:p>
    <w:p w:rsidR="00884F3C" w:rsidRDefault="00884F3C" w:rsidP="00237D4E">
      <w:pPr>
        <w:snapToGrid w:val="0"/>
        <w:rPr>
          <w:sz w:val="12"/>
          <w:szCs w:val="12"/>
          <w:lang w:eastAsia="ja-JP"/>
        </w:rPr>
      </w:pPr>
    </w:p>
    <w:p w:rsidR="000836F3" w:rsidRDefault="000836F3" w:rsidP="000836F3">
      <w:pPr>
        <w:snapToGrid w:val="0"/>
        <w:rPr>
          <w:rFonts w:asciiTheme="minorEastAsia" w:eastAsiaTheme="minorEastAsia" w:hAnsiTheme="minorEastAsia"/>
          <w:sz w:val="16"/>
          <w:szCs w:val="16"/>
          <w:lang w:eastAsia="ja-JP"/>
        </w:rPr>
      </w:pPr>
    </w:p>
    <w:sectPr w:rsidR="000836F3" w:rsidSect="00B31289">
      <w:headerReference w:type="default" r:id="rId9"/>
      <w:pgSz w:w="11906" w:h="16838" w:code="9"/>
      <w:pgMar w:top="1134" w:right="1418" w:bottom="567" w:left="1418" w:header="680" w:footer="720" w:gutter="0"/>
      <w:cols w:space="720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51D" w:rsidRDefault="006B651D" w:rsidP="00644884">
      <w:r>
        <w:separator/>
      </w:r>
    </w:p>
  </w:endnote>
  <w:endnote w:type="continuationSeparator" w:id="0">
    <w:p w:rsidR="006B651D" w:rsidRDefault="006B651D" w:rsidP="0064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Gulim">
    <w:charset w:val="81"/>
    <w:family w:val="roman"/>
    <w:pitch w:val="variable"/>
    <w:sig w:usb0="B00002AF" w:usb1="7B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51D" w:rsidRDefault="006B651D" w:rsidP="00644884">
      <w:r>
        <w:separator/>
      </w:r>
    </w:p>
  </w:footnote>
  <w:footnote w:type="continuationSeparator" w:id="0">
    <w:p w:rsidR="006B651D" w:rsidRDefault="006B651D" w:rsidP="0064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289" w:rsidRPr="00B31289" w:rsidRDefault="00B31289" w:rsidP="00B31289">
    <w:pPr>
      <w:jc w:val="right"/>
      <w:rPr>
        <w:rFonts w:asciiTheme="majorEastAsia" w:eastAsiaTheme="majorEastAsia" w:hAnsiTheme="majorEastAsia"/>
        <w:lang w:eastAsia="ja-JP"/>
      </w:rPr>
    </w:pPr>
    <w:r>
      <w:rPr>
        <w:rFonts w:asciiTheme="majorEastAsia" w:eastAsiaTheme="majorEastAsia" w:hAnsiTheme="majorEastAsia" w:hint="eastAsia"/>
        <w:lang w:eastAsia="ja-JP"/>
      </w:rPr>
      <w:t>鶴岡地元就活応援セミナー2</w:t>
    </w:r>
    <w:r w:rsidR="006B52A0">
      <w:rPr>
        <w:rFonts w:asciiTheme="majorEastAsia" w:eastAsiaTheme="majorEastAsia" w:hAnsiTheme="majorEastAsia" w:hint="eastAsia"/>
        <w:lang w:eastAsia="ja-JP"/>
      </w:rPr>
      <w:t>019</w:t>
    </w:r>
    <w:r>
      <w:rPr>
        <w:rFonts w:asciiTheme="majorEastAsia" w:eastAsiaTheme="majorEastAsia" w:hAnsiTheme="majorEastAsia" w:hint="eastAsia"/>
        <w:lang w:eastAsia="ja-JP"/>
      </w:rPr>
      <w:t>.2.9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New Gulim" w:hAnsi="New Gulim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hAnsi="ＭＳ ゴシック" w:cs="Times New Roman"/>
      </w:rPr>
    </w:lvl>
  </w:abstractNum>
  <w:abstractNum w:abstractNumId="3">
    <w:nsid w:val="1C9A64B4"/>
    <w:multiLevelType w:val="hybridMultilevel"/>
    <w:tmpl w:val="52B6A47A"/>
    <w:lvl w:ilvl="0" w:tplc="FC1EAF7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>
    <w:nsid w:val="3C57234F"/>
    <w:multiLevelType w:val="hybridMultilevel"/>
    <w:tmpl w:val="F5C2DBE8"/>
    <w:lvl w:ilvl="0" w:tplc="737CDB3A">
      <w:numFmt w:val="bullet"/>
      <w:lvlText w:val="※"/>
      <w:lvlJc w:val="left"/>
      <w:pPr>
        <w:ind w:left="82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0" w:hanging="420"/>
      </w:pPr>
      <w:rPr>
        <w:rFonts w:ascii="Wingdings" w:hAnsi="Wingdings" w:hint="default"/>
      </w:rPr>
    </w:lvl>
  </w:abstractNum>
  <w:abstractNum w:abstractNumId="5">
    <w:nsid w:val="5D321349"/>
    <w:multiLevelType w:val="hybridMultilevel"/>
    <w:tmpl w:val="F5B4AFFE"/>
    <w:lvl w:ilvl="0" w:tplc="04090001">
      <w:start w:val="1"/>
      <w:numFmt w:val="bullet"/>
      <w:lvlText w:val=""/>
      <w:lvlJc w:val="left"/>
      <w:pPr>
        <w:ind w:left="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6">
    <w:nsid w:val="5E397970"/>
    <w:multiLevelType w:val="hybridMultilevel"/>
    <w:tmpl w:val="6AA4775C"/>
    <w:lvl w:ilvl="0" w:tplc="2B245B7E">
      <w:start w:val="1"/>
      <w:numFmt w:val="decimalFullWidth"/>
      <w:lvlText w:val="［%1］"/>
      <w:lvlJc w:val="left"/>
      <w:pPr>
        <w:tabs>
          <w:tab w:val="num" w:pos="1133"/>
        </w:tabs>
        <w:ind w:left="1133" w:hanging="720"/>
      </w:pPr>
      <w:rPr>
        <w:rFonts w:eastAsia="HG正楷書体-PRO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3"/>
        </w:tabs>
        <w:ind w:left="12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73"/>
        </w:tabs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3"/>
        </w:tabs>
        <w:ind w:left="20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3"/>
        </w:tabs>
        <w:ind w:left="25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3"/>
        </w:tabs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3"/>
        </w:tabs>
        <w:ind w:left="33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3"/>
        </w:tabs>
        <w:ind w:left="37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3"/>
        </w:tabs>
        <w:ind w:left="4193" w:hanging="420"/>
      </w:pPr>
    </w:lvl>
  </w:abstractNum>
  <w:abstractNum w:abstractNumId="7">
    <w:nsid w:val="7DF31C75"/>
    <w:multiLevelType w:val="hybridMultilevel"/>
    <w:tmpl w:val="EB4698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90"/>
    <w:rsid w:val="00000228"/>
    <w:rsid w:val="00024BC1"/>
    <w:rsid w:val="000426F3"/>
    <w:rsid w:val="0008107A"/>
    <w:rsid w:val="000836F3"/>
    <w:rsid w:val="000C19F1"/>
    <w:rsid w:val="00121823"/>
    <w:rsid w:val="001452F3"/>
    <w:rsid w:val="0015588D"/>
    <w:rsid w:val="00191580"/>
    <w:rsid w:val="001D1EF1"/>
    <w:rsid w:val="001E3B5E"/>
    <w:rsid w:val="00217A9C"/>
    <w:rsid w:val="002213DB"/>
    <w:rsid w:val="00237D4E"/>
    <w:rsid w:val="002B5196"/>
    <w:rsid w:val="002D2749"/>
    <w:rsid w:val="002F699A"/>
    <w:rsid w:val="00306D62"/>
    <w:rsid w:val="00311091"/>
    <w:rsid w:val="003154DE"/>
    <w:rsid w:val="00333D54"/>
    <w:rsid w:val="003A4318"/>
    <w:rsid w:val="00403E8B"/>
    <w:rsid w:val="00407C5B"/>
    <w:rsid w:val="00446BDC"/>
    <w:rsid w:val="00451E88"/>
    <w:rsid w:val="00480FD3"/>
    <w:rsid w:val="00490076"/>
    <w:rsid w:val="004A43A3"/>
    <w:rsid w:val="004A4ED5"/>
    <w:rsid w:val="005824F0"/>
    <w:rsid w:val="005A51B1"/>
    <w:rsid w:val="005B6E9C"/>
    <w:rsid w:val="005D6C92"/>
    <w:rsid w:val="00607A33"/>
    <w:rsid w:val="006122FB"/>
    <w:rsid w:val="00624F26"/>
    <w:rsid w:val="00631F90"/>
    <w:rsid w:val="00644884"/>
    <w:rsid w:val="00665FAC"/>
    <w:rsid w:val="006A1A5A"/>
    <w:rsid w:val="006B52A0"/>
    <w:rsid w:val="006B612E"/>
    <w:rsid w:val="006B651D"/>
    <w:rsid w:val="006C767E"/>
    <w:rsid w:val="006E5A80"/>
    <w:rsid w:val="00732FE6"/>
    <w:rsid w:val="00794301"/>
    <w:rsid w:val="007B6C99"/>
    <w:rsid w:val="007D6F5C"/>
    <w:rsid w:val="007E455B"/>
    <w:rsid w:val="008113C6"/>
    <w:rsid w:val="0081778C"/>
    <w:rsid w:val="00856487"/>
    <w:rsid w:val="00877B3D"/>
    <w:rsid w:val="00884F3C"/>
    <w:rsid w:val="008A61BA"/>
    <w:rsid w:val="008B1C03"/>
    <w:rsid w:val="008C2D49"/>
    <w:rsid w:val="008C62F8"/>
    <w:rsid w:val="00916555"/>
    <w:rsid w:val="009203B8"/>
    <w:rsid w:val="00927FA5"/>
    <w:rsid w:val="009347DF"/>
    <w:rsid w:val="00942B32"/>
    <w:rsid w:val="00966435"/>
    <w:rsid w:val="009840FF"/>
    <w:rsid w:val="009F67DD"/>
    <w:rsid w:val="00A17FCC"/>
    <w:rsid w:val="00A27507"/>
    <w:rsid w:val="00A32111"/>
    <w:rsid w:val="00AB2049"/>
    <w:rsid w:val="00B04AE6"/>
    <w:rsid w:val="00B31289"/>
    <w:rsid w:val="00B31F9D"/>
    <w:rsid w:val="00B36993"/>
    <w:rsid w:val="00B54295"/>
    <w:rsid w:val="00B81423"/>
    <w:rsid w:val="00B901B6"/>
    <w:rsid w:val="00BA2631"/>
    <w:rsid w:val="00BA38AA"/>
    <w:rsid w:val="00BD3441"/>
    <w:rsid w:val="00BF12BB"/>
    <w:rsid w:val="00BF643B"/>
    <w:rsid w:val="00C12A57"/>
    <w:rsid w:val="00C42915"/>
    <w:rsid w:val="00C53A1D"/>
    <w:rsid w:val="00C72202"/>
    <w:rsid w:val="00CA6A9A"/>
    <w:rsid w:val="00CD115B"/>
    <w:rsid w:val="00D13C26"/>
    <w:rsid w:val="00D15A33"/>
    <w:rsid w:val="00D93BE0"/>
    <w:rsid w:val="00DA4A55"/>
    <w:rsid w:val="00E167C4"/>
    <w:rsid w:val="00E7547D"/>
    <w:rsid w:val="00E94B40"/>
    <w:rsid w:val="00ED4390"/>
    <w:rsid w:val="00F005F8"/>
    <w:rsid w:val="00F02B30"/>
    <w:rsid w:val="00F61E06"/>
    <w:rsid w:val="00F6478D"/>
    <w:rsid w:val="00F66F4F"/>
    <w:rsid w:val="00FD11A5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2F8"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62F8"/>
    <w:rPr>
      <w:rFonts w:ascii="ＭＳ Ｐゴシック" w:eastAsia="ＭＳ Ｐゴシック" w:hAnsi="ＭＳ Ｐゴシック"/>
    </w:rPr>
  </w:style>
  <w:style w:type="character" w:customStyle="1" w:styleId="WW8Num2z0">
    <w:name w:val="WW8Num2z0"/>
    <w:rsid w:val="008C62F8"/>
    <w:rPr>
      <w:rFonts w:ascii="ＭＳ Ｐゴシック" w:eastAsia="ＭＳ Ｐゴシック" w:hAnsi="ＭＳ Ｐゴシック"/>
    </w:rPr>
  </w:style>
  <w:style w:type="character" w:customStyle="1" w:styleId="WW8Num3z0">
    <w:name w:val="WW8Num3z0"/>
    <w:rsid w:val="008C62F8"/>
    <w:rPr>
      <w:rFonts w:ascii="New Gulim" w:eastAsia="New Gulim" w:hAnsi="New Gulim" w:cs="Times New Roman"/>
    </w:rPr>
  </w:style>
  <w:style w:type="character" w:customStyle="1" w:styleId="WW8Num3z1">
    <w:name w:val="WW8Num3z1"/>
    <w:rsid w:val="008C62F8"/>
    <w:rPr>
      <w:rFonts w:ascii="Wingdings" w:hAnsi="Wingdings"/>
    </w:rPr>
  </w:style>
  <w:style w:type="character" w:customStyle="1" w:styleId="WW8Num4z0">
    <w:name w:val="WW8Num4z0"/>
    <w:rsid w:val="008C62F8"/>
    <w:rPr>
      <w:rFonts w:ascii="ＭＳ Ｐゴシック" w:eastAsia="ＭＳ Ｐゴシック" w:hAnsi="ＭＳ Ｐゴシック"/>
    </w:rPr>
  </w:style>
  <w:style w:type="character" w:styleId="a3">
    <w:name w:val="Hyperlink"/>
    <w:basedOn w:val="a0"/>
    <w:rsid w:val="008C62F8"/>
    <w:rPr>
      <w:color w:val="0000FF"/>
      <w:u w:val="single"/>
    </w:rPr>
  </w:style>
  <w:style w:type="paragraph" w:customStyle="1" w:styleId="a4">
    <w:name w:val="見出し"/>
    <w:basedOn w:val="a"/>
    <w:next w:val="a5"/>
    <w:rsid w:val="008C62F8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5">
    <w:name w:val="Body Text"/>
    <w:basedOn w:val="a"/>
    <w:rsid w:val="008C62F8"/>
    <w:pPr>
      <w:jc w:val="center"/>
    </w:pPr>
    <w:rPr>
      <w:rFonts w:eastAsia="New Gulim"/>
      <w:b/>
      <w:color w:val="000000"/>
      <w:sz w:val="9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6">
    <w:name w:val="List"/>
    <w:basedOn w:val="a5"/>
    <w:rsid w:val="008C62F8"/>
    <w:rPr>
      <w:rFonts w:cs="Mangal"/>
      <w:emboss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a7">
    <w:name w:val="caption"/>
    <w:basedOn w:val="a"/>
    <w:qFormat/>
    <w:rsid w:val="008C62F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8">
    <w:name w:val="索引"/>
    <w:basedOn w:val="a"/>
    <w:rsid w:val="008C62F8"/>
    <w:pPr>
      <w:suppressLineNumbers/>
    </w:pPr>
    <w:rPr>
      <w:rFonts w:cs="Mangal"/>
    </w:rPr>
  </w:style>
  <w:style w:type="paragraph" w:styleId="2">
    <w:name w:val="Body Text Indent 2"/>
    <w:basedOn w:val="a"/>
    <w:rsid w:val="008C62F8"/>
    <w:pPr>
      <w:ind w:firstLine="240"/>
    </w:pPr>
    <w:rPr>
      <w:rFonts w:ascii="ＭＳ 明朝" w:hAnsi="ＭＳ 明朝"/>
      <w:sz w:val="24"/>
    </w:rPr>
  </w:style>
  <w:style w:type="paragraph" w:styleId="a9">
    <w:name w:val="Balloon Text"/>
    <w:basedOn w:val="a"/>
    <w:rsid w:val="008C62F8"/>
    <w:rPr>
      <w:rFonts w:ascii="Arial" w:eastAsia="ＭＳ ゴシック" w:hAnsi="Arial"/>
      <w:sz w:val="18"/>
      <w:szCs w:val="18"/>
    </w:rPr>
  </w:style>
  <w:style w:type="paragraph" w:styleId="aa">
    <w:name w:val="Note Heading"/>
    <w:basedOn w:val="a"/>
    <w:next w:val="a"/>
    <w:rsid w:val="008C62F8"/>
    <w:pPr>
      <w:jc w:val="center"/>
    </w:pPr>
    <w:rPr>
      <w:rFonts w:ascii="HG丸ｺﾞｼｯｸM-PRO" w:eastAsia="HG丸ｺﾞｼｯｸM-PRO" w:hAnsi="HG丸ｺﾞｼｯｸM-PRO"/>
      <w:color w:val="000000"/>
      <w:sz w:val="18"/>
      <w:szCs w:val="18"/>
    </w:rPr>
  </w:style>
  <w:style w:type="paragraph" w:styleId="ab">
    <w:name w:val="Closing"/>
    <w:basedOn w:val="a"/>
    <w:rsid w:val="008C62F8"/>
    <w:pPr>
      <w:jc w:val="right"/>
    </w:pPr>
    <w:rPr>
      <w:rFonts w:ascii="HG丸ｺﾞｼｯｸM-PRO" w:eastAsia="HG丸ｺﾞｼｯｸM-PRO" w:hAnsi="HG丸ｺﾞｼｯｸM-PRO"/>
      <w:color w:val="000000"/>
      <w:sz w:val="18"/>
      <w:szCs w:val="18"/>
    </w:rPr>
  </w:style>
  <w:style w:type="paragraph" w:customStyle="1" w:styleId="ac">
    <w:name w:val="表の内容"/>
    <w:basedOn w:val="a"/>
    <w:rsid w:val="008C62F8"/>
    <w:pPr>
      <w:suppressLineNumbers/>
    </w:pPr>
  </w:style>
  <w:style w:type="paragraph" w:customStyle="1" w:styleId="ad">
    <w:name w:val="表の見出し"/>
    <w:basedOn w:val="ac"/>
    <w:rsid w:val="008C62F8"/>
    <w:pPr>
      <w:jc w:val="center"/>
    </w:pPr>
    <w:rPr>
      <w:b/>
      <w:bCs/>
    </w:rPr>
  </w:style>
  <w:style w:type="paragraph" w:styleId="ae">
    <w:name w:val="footer"/>
    <w:basedOn w:val="a"/>
    <w:rsid w:val="00E94B40"/>
    <w:pPr>
      <w:tabs>
        <w:tab w:val="center" w:pos="5018"/>
        <w:tab w:val="right" w:pos="10036"/>
      </w:tabs>
      <w:suppressAutoHyphens w:val="0"/>
      <w:wordWrap w:val="0"/>
      <w:autoSpaceDE w:val="0"/>
      <w:autoSpaceDN w:val="0"/>
      <w:adjustRightInd w:val="0"/>
      <w:spacing w:line="360" w:lineRule="atLeast"/>
    </w:pPr>
    <w:rPr>
      <w:rFonts w:ascii="ＭＳ 明朝" w:eastAsia="HG正楷書体-PRO" w:hAnsi="Times New Roman" w:cs="Times New Roman"/>
      <w:kern w:val="0"/>
      <w:szCs w:val="20"/>
      <w:lang w:eastAsia="ja-JP"/>
    </w:rPr>
  </w:style>
  <w:style w:type="paragraph" w:styleId="af">
    <w:name w:val="Date"/>
    <w:basedOn w:val="a"/>
    <w:next w:val="a"/>
    <w:rsid w:val="00E94B40"/>
    <w:pPr>
      <w:suppressAutoHyphens w:val="0"/>
      <w:wordWrap w:val="0"/>
      <w:autoSpaceDE w:val="0"/>
      <w:autoSpaceDN w:val="0"/>
      <w:adjustRightInd w:val="0"/>
      <w:spacing w:line="220" w:lineRule="atLeast"/>
    </w:pPr>
    <w:rPr>
      <w:rFonts w:ascii="HG丸ｺﾞｼｯｸM-PRO" w:eastAsia="HG丸ｺﾞｼｯｸM-PRO" w:hAnsi="ＭＳ 明朝" w:cs="Times New Roman"/>
      <w:kern w:val="0"/>
      <w:szCs w:val="20"/>
      <w:lang w:eastAsia="ja-JP"/>
    </w:rPr>
  </w:style>
  <w:style w:type="paragraph" w:styleId="af0">
    <w:name w:val="header"/>
    <w:basedOn w:val="a"/>
    <w:rsid w:val="00E94B40"/>
    <w:pPr>
      <w:tabs>
        <w:tab w:val="center" w:pos="4252"/>
        <w:tab w:val="right" w:pos="8504"/>
      </w:tabs>
      <w:snapToGrid w:val="0"/>
    </w:pPr>
    <w:rPr>
      <w:rFonts w:ascii="ＭＳ 明朝" w:hAnsi="ＭＳ 明朝"/>
      <w:sz w:val="22"/>
      <w:szCs w:val="22"/>
    </w:rPr>
  </w:style>
  <w:style w:type="paragraph" w:styleId="af1">
    <w:name w:val="List Paragraph"/>
    <w:basedOn w:val="a"/>
    <w:uiPriority w:val="34"/>
    <w:qFormat/>
    <w:rsid w:val="005D6C9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2F8"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62F8"/>
    <w:rPr>
      <w:rFonts w:ascii="ＭＳ Ｐゴシック" w:eastAsia="ＭＳ Ｐゴシック" w:hAnsi="ＭＳ Ｐゴシック"/>
    </w:rPr>
  </w:style>
  <w:style w:type="character" w:customStyle="1" w:styleId="WW8Num2z0">
    <w:name w:val="WW8Num2z0"/>
    <w:rsid w:val="008C62F8"/>
    <w:rPr>
      <w:rFonts w:ascii="ＭＳ Ｐゴシック" w:eastAsia="ＭＳ Ｐゴシック" w:hAnsi="ＭＳ Ｐゴシック"/>
    </w:rPr>
  </w:style>
  <w:style w:type="character" w:customStyle="1" w:styleId="WW8Num3z0">
    <w:name w:val="WW8Num3z0"/>
    <w:rsid w:val="008C62F8"/>
    <w:rPr>
      <w:rFonts w:ascii="New Gulim" w:eastAsia="New Gulim" w:hAnsi="New Gulim" w:cs="Times New Roman"/>
    </w:rPr>
  </w:style>
  <w:style w:type="character" w:customStyle="1" w:styleId="WW8Num3z1">
    <w:name w:val="WW8Num3z1"/>
    <w:rsid w:val="008C62F8"/>
    <w:rPr>
      <w:rFonts w:ascii="Wingdings" w:hAnsi="Wingdings"/>
    </w:rPr>
  </w:style>
  <w:style w:type="character" w:customStyle="1" w:styleId="WW8Num4z0">
    <w:name w:val="WW8Num4z0"/>
    <w:rsid w:val="008C62F8"/>
    <w:rPr>
      <w:rFonts w:ascii="ＭＳ Ｐゴシック" w:eastAsia="ＭＳ Ｐゴシック" w:hAnsi="ＭＳ Ｐゴシック"/>
    </w:rPr>
  </w:style>
  <w:style w:type="character" w:styleId="a3">
    <w:name w:val="Hyperlink"/>
    <w:basedOn w:val="a0"/>
    <w:rsid w:val="008C62F8"/>
    <w:rPr>
      <w:color w:val="0000FF"/>
      <w:u w:val="single"/>
    </w:rPr>
  </w:style>
  <w:style w:type="paragraph" w:customStyle="1" w:styleId="a4">
    <w:name w:val="見出し"/>
    <w:basedOn w:val="a"/>
    <w:next w:val="a5"/>
    <w:rsid w:val="008C62F8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5">
    <w:name w:val="Body Text"/>
    <w:basedOn w:val="a"/>
    <w:rsid w:val="008C62F8"/>
    <w:pPr>
      <w:jc w:val="center"/>
    </w:pPr>
    <w:rPr>
      <w:rFonts w:eastAsia="New Gulim"/>
      <w:b/>
      <w:color w:val="000000"/>
      <w:sz w:val="9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6">
    <w:name w:val="List"/>
    <w:basedOn w:val="a5"/>
    <w:rsid w:val="008C62F8"/>
    <w:rPr>
      <w:rFonts w:cs="Mangal"/>
      <w:emboss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a7">
    <w:name w:val="caption"/>
    <w:basedOn w:val="a"/>
    <w:qFormat/>
    <w:rsid w:val="008C62F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8">
    <w:name w:val="索引"/>
    <w:basedOn w:val="a"/>
    <w:rsid w:val="008C62F8"/>
    <w:pPr>
      <w:suppressLineNumbers/>
    </w:pPr>
    <w:rPr>
      <w:rFonts w:cs="Mangal"/>
    </w:rPr>
  </w:style>
  <w:style w:type="paragraph" w:styleId="2">
    <w:name w:val="Body Text Indent 2"/>
    <w:basedOn w:val="a"/>
    <w:rsid w:val="008C62F8"/>
    <w:pPr>
      <w:ind w:firstLine="240"/>
    </w:pPr>
    <w:rPr>
      <w:rFonts w:ascii="ＭＳ 明朝" w:hAnsi="ＭＳ 明朝"/>
      <w:sz w:val="24"/>
    </w:rPr>
  </w:style>
  <w:style w:type="paragraph" w:styleId="a9">
    <w:name w:val="Balloon Text"/>
    <w:basedOn w:val="a"/>
    <w:rsid w:val="008C62F8"/>
    <w:rPr>
      <w:rFonts w:ascii="Arial" w:eastAsia="ＭＳ ゴシック" w:hAnsi="Arial"/>
      <w:sz w:val="18"/>
      <w:szCs w:val="18"/>
    </w:rPr>
  </w:style>
  <w:style w:type="paragraph" w:styleId="aa">
    <w:name w:val="Note Heading"/>
    <w:basedOn w:val="a"/>
    <w:next w:val="a"/>
    <w:rsid w:val="008C62F8"/>
    <w:pPr>
      <w:jc w:val="center"/>
    </w:pPr>
    <w:rPr>
      <w:rFonts w:ascii="HG丸ｺﾞｼｯｸM-PRO" w:eastAsia="HG丸ｺﾞｼｯｸM-PRO" w:hAnsi="HG丸ｺﾞｼｯｸM-PRO"/>
      <w:color w:val="000000"/>
      <w:sz w:val="18"/>
      <w:szCs w:val="18"/>
    </w:rPr>
  </w:style>
  <w:style w:type="paragraph" w:styleId="ab">
    <w:name w:val="Closing"/>
    <w:basedOn w:val="a"/>
    <w:rsid w:val="008C62F8"/>
    <w:pPr>
      <w:jc w:val="right"/>
    </w:pPr>
    <w:rPr>
      <w:rFonts w:ascii="HG丸ｺﾞｼｯｸM-PRO" w:eastAsia="HG丸ｺﾞｼｯｸM-PRO" w:hAnsi="HG丸ｺﾞｼｯｸM-PRO"/>
      <w:color w:val="000000"/>
      <w:sz w:val="18"/>
      <w:szCs w:val="18"/>
    </w:rPr>
  </w:style>
  <w:style w:type="paragraph" w:customStyle="1" w:styleId="ac">
    <w:name w:val="表の内容"/>
    <w:basedOn w:val="a"/>
    <w:rsid w:val="008C62F8"/>
    <w:pPr>
      <w:suppressLineNumbers/>
    </w:pPr>
  </w:style>
  <w:style w:type="paragraph" w:customStyle="1" w:styleId="ad">
    <w:name w:val="表の見出し"/>
    <w:basedOn w:val="ac"/>
    <w:rsid w:val="008C62F8"/>
    <w:pPr>
      <w:jc w:val="center"/>
    </w:pPr>
    <w:rPr>
      <w:b/>
      <w:bCs/>
    </w:rPr>
  </w:style>
  <w:style w:type="paragraph" w:styleId="ae">
    <w:name w:val="footer"/>
    <w:basedOn w:val="a"/>
    <w:rsid w:val="00E94B40"/>
    <w:pPr>
      <w:tabs>
        <w:tab w:val="center" w:pos="5018"/>
        <w:tab w:val="right" w:pos="10036"/>
      </w:tabs>
      <w:suppressAutoHyphens w:val="0"/>
      <w:wordWrap w:val="0"/>
      <w:autoSpaceDE w:val="0"/>
      <w:autoSpaceDN w:val="0"/>
      <w:adjustRightInd w:val="0"/>
      <w:spacing w:line="360" w:lineRule="atLeast"/>
    </w:pPr>
    <w:rPr>
      <w:rFonts w:ascii="ＭＳ 明朝" w:eastAsia="HG正楷書体-PRO" w:hAnsi="Times New Roman" w:cs="Times New Roman"/>
      <w:kern w:val="0"/>
      <w:szCs w:val="20"/>
      <w:lang w:eastAsia="ja-JP"/>
    </w:rPr>
  </w:style>
  <w:style w:type="paragraph" w:styleId="af">
    <w:name w:val="Date"/>
    <w:basedOn w:val="a"/>
    <w:next w:val="a"/>
    <w:rsid w:val="00E94B40"/>
    <w:pPr>
      <w:suppressAutoHyphens w:val="0"/>
      <w:wordWrap w:val="0"/>
      <w:autoSpaceDE w:val="0"/>
      <w:autoSpaceDN w:val="0"/>
      <w:adjustRightInd w:val="0"/>
      <w:spacing w:line="220" w:lineRule="atLeast"/>
    </w:pPr>
    <w:rPr>
      <w:rFonts w:ascii="HG丸ｺﾞｼｯｸM-PRO" w:eastAsia="HG丸ｺﾞｼｯｸM-PRO" w:hAnsi="ＭＳ 明朝" w:cs="Times New Roman"/>
      <w:kern w:val="0"/>
      <w:szCs w:val="20"/>
      <w:lang w:eastAsia="ja-JP"/>
    </w:rPr>
  </w:style>
  <w:style w:type="paragraph" w:styleId="af0">
    <w:name w:val="header"/>
    <w:basedOn w:val="a"/>
    <w:rsid w:val="00E94B40"/>
    <w:pPr>
      <w:tabs>
        <w:tab w:val="center" w:pos="4252"/>
        <w:tab w:val="right" w:pos="8504"/>
      </w:tabs>
      <w:snapToGrid w:val="0"/>
    </w:pPr>
    <w:rPr>
      <w:rFonts w:ascii="ＭＳ 明朝" w:hAnsi="ＭＳ 明朝"/>
      <w:sz w:val="22"/>
      <w:szCs w:val="22"/>
    </w:rPr>
  </w:style>
  <w:style w:type="paragraph" w:styleId="af1">
    <w:name w:val="List Paragraph"/>
    <w:basedOn w:val="a"/>
    <w:uiPriority w:val="34"/>
    <w:qFormat/>
    <w:rsid w:val="005D6C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25490-44A3-4A0E-8F27-3D4A265E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雇労第　　　　　　号</vt:lpstr>
    </vt:vector>
  </TitlesOfParts>
  <Company>山形県庁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P2498</cp:lastModifiedBy>
  <cp:revision>23</cp:revision>
  <cp:lastPrinted>2014-09-24T13:15:00Z</cp:lastPrinted>
  <dcterms:created xsi:type="dcterms:W3CDTF">2016-07-16T01:17:00Z</dcterms:created>
  <dcterms:modified xsi:type="dcterms:W3CDTF">2018-12-10T06:34:00Z</dcterms:modified>
</cp:coreProperties>
</file>